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0D20" w14:textId="77777777" w:rsidR="00263832" w:rsidRPr="00726BC1" w:rsidRDefault="00263832" w:rsidP="00263832"/>
    <w:tbl>
      <w:tblPr>
        <w:tblW w:w="10513" w:type="dxa"/>
        <w:tblLayout w:type="fixed"/>
        <w:tblLook w:val="0600" w:firstRow="0" w:lastRow="0" w:firstColumn="0" w:lastColumn="0" w:noHBand="1" w:noVBand="1"/>
      </w:tblPr>
      <w:tblGrid>
        <w:gridCol w:w="5103"/>
        <w:gridCol w:w="5410"/>
      </w:tblGrid>
      <w:tr w:rsidR="00263832" w:rsidRPr="00726BC1" w14:paraId="1B931CF5" w14:textId="77777777" w:rsidTr="00EF58CC">
        <w:trPr>
          <w:trHeight w:val="1416"/>
        </w:trPr>
        <w:tc>
          <w:tcPr>
            <w:tcW w:w="5103" w:type="dxa"/>
          </w:tcPr>
          <w:p w14:paraId="20BF30FC" w14:textId="77777777" w:rsidR="00263832" w:rsidRPr="00765422" w:rsidRDefault="00263832" w:rsidP="00EF58CC">
            <w:pPr>
              <w:pStyle w:val="Ttulo"/>
              <w:jc w:val="center"/>
            </w:pPr>
            <w:r>
              <w:rPr>
                <w:noProof/>
              </w:rPr>
              <w:drawing>
                <wp:inline distT="0" distB="0" distL="0" distR="0" wp14:anchorId="2B8BB2E6" wp14:editId="295ADACD">
                  <wp:extent cx="3103245" cy="432435"/>
                  <wp:effectExtent l="0" t="0" r="0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43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C6FB67" w14:textId="77777777" w:rsidR="00263832" w:rsidRPr="00765422" w:rsidRDefault="00263832" w:rsidP="00EF58CC">
            <w:pPr>
              <w:spacing w:line="240" w:lineRule="auto"/>
              <w:jc w:val="center"/>
            </w:pPr>
          </w:p>
        </w:tc>
        <w:tc>
          <w:tcPr>
            <w:tcW w:w="5410" w:type="dxa"/>
            <w:vMerge w:val="restart"/>
          </w:tcPr>
          <w:p w14:paraId="29A78B2E" w14:textId="77777777" w:rsidR="00263832" w:rsidRPr="00726BC1" w:rsidRDefault="00263832" w:rsidP="00EF58CC">
            <w:pPr>
              <w:pStyle w:val="Ttulo1"/>
              <w:rPr>
                <w:rFonts w:ascii="Univers" w:hAnsi="Univers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1D88BB9F" wp14:editId="219291BD">
                  <wp:simplePos x="0" y="0"/>
                  <wp:positionH relativeFrom="column">
                    <wp:posOffset>-3766185</wp:posOffset>
                  </wp:positionH>
                  <wp:positionV relativeFrom="paragraph">
                    <wp:posOffset>-2185194</wp:posOffset>
                  </wp:positionV>
                  <wp:extent cx="7565231" cy="10723219"/>
                  <wp:effectExtent l="0" t="0" r="4445" b="0"/>
                  <wp:wrapNone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5231" cy="10723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EEDC45F" wp14:editId="529339A4">
                  <wp:simplePos x="0" y="0"/>
                  <wp:positionH relativeFrom="column">
                    <wp:posOffset>27623</wp:posOffset>
                  </wp:positionH>
                  <wp:positionV relativeFrom="paragraph">
                    <wp:posOffset>8255</wp:posOffset>
                  </wp:positionV>
                  <wp:extent cx="3330575" cy="2857500"/>
                  <wp:effectExtent l="0" t="0" r="0" b="0"/>
                  <wp:wrapNone/>
                  <wp:docPr id="19" name="Imagem 19" descr="Pessoa na rua de ocup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Pessoa na rua de ocupado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82" t="4454" r="14986"/>
                          <a:stretch/>
                        </pic:blipFill>
                        <pic:spPr bwMode="auto">
                          <a:xfrm>
                            <a:off x="0" y="0"/>
                            <a:ext cx="3330575" cy="2857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3832" w:rsidRPr="00726BC1" w14:paraId="24AE4F4D" w14:textId="77777777" w:rsidTr="00EF58CC">
        <w:trPr>
          <w:trHeight w:val="1689"/>
        </w:trPr>
        <w:tc>
          <w:tcPr>
            <w:tcW w:w="5103" w:type="dxa"/>
          </w:tcPr>
          <w:p w14:paraId="75CAB426" w14:textId="77777777" w:rsidR="00263832" w:rsidRPr="006573DF" w:rsidRDefault="00263832" w:rsidP="00EF58CC">
            <w:pPr>
              <w:pStyle w:val="Ttulo"/>
            </w:pPr>
            <w:r w:rsidRPr="00765422">
              <w:t>Elvira Fortunat</w:t>
            </w:r>
            <w:r>
              <w:t>o</w:t>
            </w:r>
          </w:p>
        </w:tc>
        <w:tc>
          <w:tcPr>
            <w:tcW w:w="5410" w:type="dxa"/>
            <w:vMerge/>
          </w:tcPr>
          <w:p w14:paraId="7C6E0B24" w14:textId="77777777" w:rsidR="00263832" w:rsidRDefault="00263832" w:rsidP="00EF58CC">
            <w:pPr>
              <w:pStyle w:val="Ttulo1"/>
              <w:rPr>
                <w:noProof/>
              </w:rPr>
            </w:pPr>
          </w:p>
        </w:tc>
      </w:tr>
      <w:tr w:rsidR="00263832" w:rsidRPr="00726BC1" w14:paraId="03B7D4D4" w14:textId="77777777" w:rsidTr="00EF58CC">
        <w:trPr>
          <w:trHeight w:val="1406"/>
        </w:trPr>
        <w:tc>
          <w:tcPr>
            <w:tcW w:w="5103" w:type="dxa"/>
            <w:vAlign w:val="bottom"/>
          </w:tcPr>
          <w:p w14:paraId="4E25141D" w14:textId="77777777" w:rsidR="00263832" w:rsidRDefault="00263832" w:rsidP="00EF58CC">
            <w:pPr>
              <w:spacing w:line="240" w:lineRule="auto"/>
            </w:pPr>
            <w:r w:rsidRPr="00765422">
              <w:t>Licenciada em Física e Engenharia de Materiais</w:t>
            </w:r>
          </w:p>
          <w:p w14:paraId="7F817FE3" w14:textId="77777777" w:rsidR="00263832" w:rsidRDefault="00263832" w:rsidP="00EF58CC">
            <w:pPr>
              <w:spacing w:line="240" w:lineRule="auto"/>
            </w:pPr>
            <w:r w:rsidRPr="00765422">
              <w:t>(1987, FCT/Universidade Nova de Lisboa)</w:t>
            </w:r>
            <w:r>
              <w:t xml:space="preserve"> </w:t>
            </w:r>
            <w:r w:rsidRPr="00765422">
              <w:t xml:space="preserve">e doutorada em Engenharia de Materiais: </w:t>
            </w:r>
            <w:proofErr w:type="spellStart"/>
            <w:r w:rsidRPr="00765422">
              <w:t>Microelectrónica</w:t>
            </w:r>
            <w:proofErr w:type="spellEnd"/>
          </w:p>
          <w:p w14:paraId="26142220" w14:textId="77777777" w:rsidR="00263832" w:rsidRDefault="00263832" w:rsidP="00EF58CC">
            <w:pPr>
              <w:spacing w:line="240" w:lineRule="auto"/>
            </w:pPr>
            <w:proofErr w:type="gramStart"/>
            <w:r w:rsidRPr="00765422">
              <w:t>e Optoelectrónica</w:t>
            </w:r>
            <w:proofErr w:type="gramEnd"/>
            <w:r w:rsidRPr="00765422">
              <w:t xml:space="preserve"> (1995, FCT/Universidade Nova</w:t>
            </w:r>
          </w:p>
          <w:p w14:paraId="6D6DE66F" w14:textId="77777777" w:rsidR="00263832" w:rsidRPr="00765422" w:rsidRDefault="00263832" w:rsidP="00EF58CC">
            <w:pPr>
              <w:spacing w:line="240" w:lineRule="auto"/>
            </w:pPr>
            <w:r w:rsidRPr="00765422">
              <w:t>de Lisboa)</w:t>
            </w:r>
          </w:p>
        </w:tc>
        <w:tc>
          <w:tcPr>
            <w:tcW w:w="5410" w:type="dxa"/>
            <w:vMerge/>
          </w:tcPr>
          <w:p w14:paraId="2C2E3519" w14:textId="77777777" w:rsidR="00263832" w:rsidRDefault="00263832" w:rsidP="00EF58CC">
            <w:pPr>
              <w:pStyle w:val="Ttulo1"/>
              <w:rPr>
                <w:noProof/>
              </w:rPr>
            </w:pPr>
          </w:p>
        </w:tc>
      </w:tr>
      <w:tr w:rsidR="00263832" w:rsidRPr="00263832" w14:paraId="6571C29B" w14:textId="77777777" w:rsidTr="00EF58CC">
        <w:trPr>
          <w:trHeight w:val="1153"/>
        </w:trPr>
        <w:tc>
          <w:tcPr>
            <w:tcW w:w="10513" w:type="dxa"/>
            <w:gridSpan w:val="2"/>
          </w:tcPr>
          <w:p w14:paraId="3E6C8D33" w14:textId="77777777" w:rsidR="00263832" w:rsidRPr="006573DF" w:rsidRDefault="00263832" w:rsidP="00EF58CC">
            <w:pPr>
              <w:pStyle w:val="Ttulo1"/>
              <w:spacing w:line="360" w:lineRule="auto"/>
              <w:rPr>
                <w:sz w:val="18"/>
                <w:szCs w:val="18"/>
              </w:rPr>
            </w:pPr>
          </w:p>
        </w:tc>
      </w:tr>
      <w:tr w:rsidR="00263832" w:rsidRPr="000434F7" w14:paraId="21D83EDA" w14:textId="77777777" w:rsidTr="00EF58CC">
        <w:trPr>
          <w:trHeight w:val="1730"/>
        </w:trPr>
        <w:tc>
          <w:tcPr>
            <w:tcW w:w="10513" w:type="dxa"/>
            <w:gridSpan w:val="2"/>
            <w:tcBorders>
              <w:bottom w:val="single" w:sz="4" w:space="0" w:color="000000" w:themeColor="text1"/>
            </w:tcBorders>
          </w:tcPr>
          <w:p w14:paraId="58438F6C" w14:textId="77777777" w:rsidR="00263832" w:rsidRPr="007B74ED" w:rsidRDefault="00263832" w:rsidP="00EF58CC">
            <w:pPr>
              <w:pStyle w:val="Ttulo1"/>
              <w:spacing w:line="360" w:lineRule="auto"/>
            </w:pPr>
            <w:r w:rsidRPr="007B74ED">
              <w:t xml:space="preserve">01. </w:t>
            </w:r>
            <w:r w:rsidR="007B74ED" w:rsidRPr="007B74ED">
              <w:rPr>
                <w:b w:val="0"/>
                <w:bCs w:val="0"/>
                <w:szCs w:val="22"/>
              </w:rPr>
              <w:t>Que razões a levaram a</w:t>
            </w:r>
            <w:r w:rsidR="007B74ED">
              <w:rPr>
                <w:b w:val="0"/>
                <w:bCs w:val="0"/>
                <w:szCs w:val="22"/>
              </w:rPr>
              <w:t xml:space="preserve"> optar por um curso de Engenharia?</w:t>
            </w:r>
            <w:r w:rsidR="00235202">
              <w:rPr>
                <w:b w:val="0"/>
                <w:bCs w:val="0"/>
                <w:szCs w:val="22"/>
              </w:rPr>
              <w:t xml:space="preserve"> </w:t>
            </w:r>
            <w:r w:rsidR="00235202" w:rsidRPr="00235202">
              <w:rPr>
                <w:b w:val="0"/>
                <w:bCs w:val="0"/>
                <w:sz w:val="18"/>
                <w:szCs w:val="18"/>
              </w:rPr>
              <w:t xml:space="preserve">(máximo </w:t>
            </w:r>
            <w:r w:rsidR="00235202">
              <w:rPr>
                <w:b w:val="0"/>
                <w:bCs w:val="0"/>
                <w:sz w:val="18"/>
                <w:szCs w:val="18"/>
              </w:rPr>
              <w:t>4</w:t>
            </w:r>
            <w:r w:rsidR="00235202" w:rsidRPr="00235202">
              <w:rPr>
                <w:b w:val="0"/>
                <w:bCs w:val="0"/>
                <w:sz w:val="18"/>
                <w:szCs w:val="18"/>
              </w:rPr>
              <w:t xml:space="preserve"> linhas)</w:t>
            </w:r>
          </w:p>
          <w:p w14:paraId="32E1F747" w14:textId="77777777" w:rsidR="00263832" w:rsidRPr="006573DF" w:rsidRDefault="00263832" w:rsidP="00EF58CC">
            <w:pPr>
              <w:spacing w:line="240" w:lineRule="auto"/>
              <w:rPr>
                <w:lang w:val="en-US"/>
              </w:rPr>
            </w:pPr>
            <w:proofErr w:type="spellStart"/>
            <w:r w:rsidRPr="000434F7">
              <w:t>Lorem</w:t>
            </w:r>
            <w:proofErr w:type="spellEnd"/>
            <w:r w:rsidRPr="000434F7">
              <w:t xml:space="preserve"> </w:t>
            </w:r>
            <w:proofErr w:type="spellStart"/>
            <w:r w:rsidRPr="000434F7">
              <w:t>ipsum</w:t>
            </w:r>
            <w:proofErr w:type="spellEnd"/>
            <w:r w:rsidRPr="000434F7">
              <w:t xml:space="preserve"> </w:t>
            </w:r>
            <w:proofErr w:type="spellStart"/>
            <w:r w:rsidRPr="000434F7">
              <w:t>dolor</w:t>
            </w:r>
            <w:proofErr w:type="spellEnd"/>
            <w:r w:rsidRPr="000434F7">
              <w:t xml:space="preserve"> </w:t>
            </w:r>
            <w:proofErr w:type="spellStart"/>
            <w:r w:rsidRPr="000434F7">
              <w:t>sit</w:t>
            </w:r>
            <w:proofErr w:type="spellEnd"/>
            <w:r w:rsidRPr="000434F7">
              <w:t xml:space="preserve"> </w:t>
            </w:r>
            <w:proofErr w:type="spellStart"/>
            <w:r w:rsidRPr="000434F7">
              <w:t>amet</w:t>
            </w:r>
            <w:proofErr w:type="spellEnd"/>
            <w:r w:rsidRPr="000434F7">
              <w:t xml:space="preserve">, </w:t>
            </w:r>
            <w:proofErr w:type="spellStart"/>
            <w:r w:rsidRPr="000434F7">
              <w:t>consectetur</w:t>
            </w:r>
            <w:proofErr w:type="spellEnd"/>
            <w:r w:rsidRPr="000434F7">
              <w:t xml:space="preserve"> </w:t>
            </w:r>
            <w:proofErr w:type="spellStart"/>
            <w:r w:rsidRPr="000434F7">
              <w:t>adipiscing</w:t>
            </w:r>
            <w:proofErr w:type="spellEnd"/>
            <w:r w:rsidRPr="000434F7">
              <w:t xml:space="preserve"> </w:t>
            </w:r>
            <w:proofErr w:type="spellStart"/>
            <w:r w:rsidRPr="000434F7">
              <w:t>elit</w:t>
            </w:r>
            <w:proofErr w:type="spellEnd"/>
            <w:r w:rsidRPr="000434F7">
              <w:t xml:space="preserve">. </w:t>
            </w:r>
            <w:r w:rsidRPr="006573DF">
              <w:rPr>
                <w:lang w:val="en-US"/>
              </w:rPr>
              <w:t xml:space="preserve">Nam </w:t>
            </w:r>
            <w:proofErr w:type="spellStart"/>
            <w:r w:rsidRPr="006573DF">
              <w:rPr>
                <w:lang w:val="en-US"/>
              </w:rPr>
              <w:t>tristique</w:t>
            </w:r>
            <w:proofErr w:type="spellEnd"/>
            <w:r w:rsidRPr="006573DF">
              <w:rPr>
                <w:lang w:val="en-US"/>
              </w:rPr>
              <w:t xml:space="preserve"> et </w:t>
            </w:r>
            <w:proofErr w:type="spellStart"/>
            <w:r w:rsidRPr="006573DF">
              <w:rPr>
                <w:lang w:val="en-US"/>
              </w:rPr>
              <w:t>mauris</w:t>
            </w:r>
            <w:proofErr w:type="spellEnd"/>
            <w:r w:rsidRPr="006573DF">
              <w:rPr>
                <w:lang w:val="en-US"/>
              </w:rPr>
              <w:t xml:space="preserve"> in pharetra. </w:t>
            </w:r>
            <w:proofErr w:type="spellStart"/>
            <w:r w:rsidRPr="006573DF">
              <w:t>Vestibulum</w:t>
            </w:r>
            <w:proofErr w:type="spellEnd"/>
            <w:r w:rsidRPr="006573DF">
              <w:t xml:space="preserve"> </w:t>
            </w:r>
            <w:proofErr w:type="spellStart"/>
            <w:r w:rsidRPr="006573DF">
              <w:t>accumsan</w:t>
            </w:r>
            <w:proofErr w:type="spellEnd"/>
            <w:r w:rsidRPr="006573DF">
              <w:t xml:space="preserve"> </w:t>
            </w:r>
            <w:proofErr w:type="spellStart"/>
            <w:r w:rsidRPr="006573DF">
              <w:t>quam</w:t>
            </w:r>
            <w:proofErr w:type="spellEnd"/>
            <w:r w:rsidRPr="006573DF">
              <w:t xml:space="preserve"> quis eros </w:t>
            </w:r>
            <w:proofErr w:type="spellStart"/>
            <w:r w:rsidRPr="006573DF">
              <w:t>tincidunt</w:t>
            </w:r>
            <w:proofErr w:type="spellEnd"/>
            <w:r w:rsidRPr="006573DF">
              <w:t xml:space="preserve"> </w:t>
            </w:r>
            <w:proofErr w:type="spellStart"/>
            <w:r w:rsidRPr="006573DF">
              <w:t>mattis</w:t>
            </w:r>
            <w:proofErr w:type="spellEnd"/>
            <w:r w:rsidRPr="006573DF">
              <w:t xml:space="preserve">. </w:t>
            </w:r>
            <w:proofErr w:type="spellStart"/>
            <w:r w:rsidRPr="006573DF">
              <w:t>Pellentesque</w:t>
            </w:r>
            <w:proofErr w:type="spellEnd"/>
            <w:r w:rsidRPr="006573DF">
              <w:t xml:space="preserve"> </w:t>
            </w:r>
            <w:proofErr w:type="spellStart"/>
            <w:r w:rsidRPr="006573DF">
              <w:t>habitant</w:t>
            </w:r>
            <w:proofErr w:type="spellEnd"/>
            <w:r w:rsidRPr="006573DF">
              <w:t xml:space="preserve"> </w:t>
            </w:r>
            <w:proofErr w:type="spellStart"/>
            <w:r w:rsidRPr="006573DF">
              <w:t>morbi</w:t>
            </w:r>
            <w:proofErr w:type="spellEnd"/>
            <w:r w:rsidRPr="006573DF">
              <w:t xml:space="preserve"> </w:t>
            </w:r>
            <w:proofErr w:type="spellStart"/>
            <w:r w:rsidRPr="006573DF">
              <w:t>tristique</w:t>
            </w:r>
            <w:proofErr w:type="spellEnd"/>
            <w:r w:rsidRPr="006573DF">
              <w:t xml:space="preserve"> </w:t>
            </w:r>
            <w:proofErr w:type="spellStart"/>
            <w:r w:rsidRPr="006573DF">
              <w:t>senectus</w:t>
            </w:r>
            <w:proofErr w:type="spellEnd"/>
            <w:r w:rsidRPr="006573DF">
              <w:t xml:space="preserve"> </w:t>
            </w:r>
            <w:proofErr w:type="spellStart"/>
            <w:r w:rsidRPr="006573DF">
              <w:t>et</w:t>
            </w:r>
            <w:proofErr w:type="spellEnd"/>
            <w:r w:rsidRPr="006573DF">
              <w:t xml:space="preserve"> </w:t>
            </w:r>
            <w:proofErr w:type="spellStart"/>
            <w:r w:rsidRPr="006573DF">
              <w:t>netus</w:t>
            </w:r>
            <w:proofErr w:type="spellEnd"/>
            <w:r w:rsidRPr="006573DF">
              <w:t xml:space="preserve"> </w:t>
            </w:r>
            <w:proofErr w:type="spellStart"/>
            <w:r w:rsidRPr="006573DF">
              <w:t>et</w:t>
            </w:r>
            <w:proofErr w:type="spellEnd"/>
            <w:r w:rsidRPr="006573DF">
              <w:t xml:space="preserve"> </w:t>
            </w:r>
            <w:proofErr w:type="spellStart"/>
            <w:r w:rsidRPr="006573DF">
              <w:t>malesuada</w:t>
            </w:r>
            <w:proofErr w:type="spellEnd"/>
            <w:r w:rsidRPr="006573DF">
              <w:t xml:space="preserve"> </w:t>
            </w:r>
            <w:proofErr w:type="spellStart"/>
            <w:r w:rsidRPr="006573DF">
              <w:t>fames</w:t>
            </w:r>
            <w:proofErr w:type="spellEnd"/>
            <w:r w:rsidRPr="006573DF">
              <w:t xml:space="preserve"> </w:t>
            </w:r>
            <w:proofErr w:type="spellStart"/>
            <w:r w:rsidRPr="006573DF">
              <w:t>ac</w:t>
            </w:r>
            <w:proofErr w:type="spellEnd"/>
            <w:r w:rsidRPr="006573DF">
              <w:t xml:space="preserve"> </w:t>
            </w:r>
            <w:proofErr w:type="spellStart"/>
            <w:r w:rsidRPr="006573DF">
              <w:t>turpis</w:t>
            </w:r>
            <w:proofErr w:type="spellEnd"/>
            <w:r w:rsidRPr="006573DF">
              <w:t xml:space="preserve"> egestas. </w:t>
            </w:r>
            <w:r w:rsidRPr="006573DF">
              <w:rPr>
                <w:lang w:val="en-US"/>
              </w:rPr>
              <w:t xml:space="preserve">Vestibulum at </w:t>
            </w:r>
            <w:proofErr w:type="spellStart"/>
            <w:r w:rsidRPr="006573DF">
              <w:rPr>
                <w:lang w:val="en-US"/>
              </w:rPr>
              <w:t>felis</w:t>
            </w:r>
            <w:proofErr w:type="spellEnd"/>
            <w:r w:rsidRPr="006573DF">
              <w:rPr>
                <w:lang w:val="en-US"/>
              </w:rPr>
              <w:t xml:space="preserve"> at </w:t>
            </w:r>
            <w:proofErr w:type="spellStart"/>
            <w:r w:rsidRPr="006573DF">
              <w:rPr>
                <w:lang w:val="en-US"/>
              </w:rPr>
              <w:t>velit</w:t>
            </w:r>
            <w:proofErr w:type="spellEnd"/>
            <w:r w:rsidRPr="006573DF">
              <w:rPr>
                <w:lang w:val="en-US"/>
              </w:rPr>
              <w:t xml:space="preserve"> maximus </w:t>
            </w:r>
            <w:proofErr w:type="spellStart"/>
            <w:r w:rsidRPr="006573DF">
              <w:rPr>
                <w:lang w:val="en-US"/>
              </w:rPr>
              <w:t>interdum</w:t>
            </w:r>
            <w:proofErr w:type="spellEnd"/>
            <w:r w:rsidRPr="006573DF">
              <w:rPr>
                <w:lang w:val="en-US"/>
              </w:rPr>
              <w:t xml:space="preserve"> </w:t>
            </w:r>
            <w:proofErr w:type="spellStart"/>
            <w:r w:rsidRPr="006573DF">
              <w:rPr>
                <w:lang w:val="en-US"/>
              </w:rPr>
              <w:t>ut</w:t>
            </w:r>
            <w:proofErr w:type="spellEnd"/>
            <w:r w:rsidRPr="006573DF">
              <w:rPr>
                <w:lang w:val="en-US"/>
              </w:rPr>
              <w:t xml:space="preserve"> et diam. </w:t>
            </w:r>
            <w:proofErr w:type="spellStart"/>
            <w:r w:rsidRPr="006573DF">
              <w:rPr>
                <w:lang w:val="en-US"/>
              </w:rPr>
              <w:t>Suspendisse</w:t>
            </w:r>
            <w:proofErr w:type="spellEnd"/>
            <w:r w:rsidRPr="006573DF">
              <w:rPr>
                <w:lang w:val="en-US"/>
              </w:rPr>
              <w:t xml:space="preserve"> vel </w:t>
            </w:r>
            <w:proofErr w:type="spellStart"/>
            <w:r w:rsidRPr="006573DF">
              <w:rPr>
                <w:lang w:val="en-US"/>
              </w:rPr>
              <w:t>pellentesque</w:t>
            </w:r>
            <w:proofErr w:type="spellEnd"/>
            <w:r w:rsidRPr="006573DF">
              <w:rPr>
                <w:lang w:val="en-US"/>
              </w:rPr>
              <w:t xml:space="preserve"> </w:t>
            </w:r>
            <w:proofErr w:type="spellStart"/>
            <w:r w:rsidRPr="006573DF">
              <w:rPr>
                <w:lang w:val="en-US"/>
              </w:rPr>
              <w:t>erat</w:t>
            </w:r>
            <w:proofErr w:type="spellEnd"/>
            <w:r w:rsidRPr="006573DF">
              <w:rPr>
                <w:lang w:val="en-US"/>
              </w:rPr>
              <w:t xml:space="preserve">. Sed </w:t>
            </w:r>
            <w:proofErr w:type="spellStart"/>
            <w:r w:rsidRPr="006573DF">
              <w:rPr>
                <w:lang w:val="en-US"/>
              </w:rPr>
              <w:t>sollicitudin</w:t>
            </w:r>
            <w:proofErr w:type="spellEnd"/>
            <w:r w:rsidRPr="006573DF">
              <w:rPr>
                <w:lang w:val="en-US"/>
              </w:rPr>
              <w:t xml:space="preserve"> </w:t>
            </w:r>
            <w:proofErr w:type="spellStart"/>
            <w:r w:rsidRPr="006573DF">
              <w:rPr>
                <w:lang w:val="en-US"/>
              </w:rPr>
              <w:t>augue</w:t>
            </w:r>
            <w:proofErr w:type="spellEnd"/>
            <w:r w:rsidRPr="006573DF">
              <w:rPr>
                <w:lang w:val="en-US"/>
              </w:rPr>
              <w:t xml:space="preserve"> </w:t>
            </w:r>
            <w:proofErr w:type="spellStart"/>
            <w:r w:rsidRPr="006573DF">
              <w:rPr>
                <w:lang w:val="en-US"/>
              </w:rPr>
              <w:t>posuere</w:t>
            </w:r>
            <w:proofErr w:type="spellEnd"/>
            <w:r w:rsidRPr="006573DF">
              <w:rPr>
                <w:lang w:val="en-US"/>
              </w:rPr>
              <w:t xml:space="preserve"> </w:t>
            </w:r>
            <w:proofErr w:type="spellStart"/>
            <w:r w:rsidRPr="006573DF">
              <w:rPr>
                <w:lang w:val="en-US"/>
              </w:rPr>
              <w:t>elit</w:t>
            </w:r>
            <w:proofErr w:type="spellEnd"/>
            <w:r w:rsidRPr="006573DF">
              <w:rPr>
                <w:lang w:val="en-US"/>
              </w:rPr>
              <w:t xml:space="preserve"> </w:t>
            </w:r>
            <w:proofErr w:type="spellStart"/>
            <w:r w:rsidRPr="006573DF">
              <w:rPr>
                <w:lang w:val="en-US"/>
              </w:rPr>
              <w:t>sodales</w:t>
            </w:r>
            <w:proofErr w:type="spellEnd"/>
            <w:r w:rsidRPr="006573DF">
              <w:rPr>
                <w:lang w:val="en-US"/>
              </w:rPr>
              <w:t xml:space="preserve"> </w:t>
            </w:r>
            <w:proofErr w:type="spellStart"/>
            <w:r w:rsidRPr="006573DF">
              <w:rPr>
                <w:lang w:val="en-US"/>
              </w:rPr>
              <w:t>rhoncus</w:t>
            </w:r>
            <w:proofErr w:type="spellEnd"/>
            <w:r w:rsidRPr="006573DF">
              <w:rPr>
                <w:lang w:val="en-US"/>
              </w:rPr>
              <w:t xml:space="preserve">. Aenean vitae </w:t>
            </w:r>
            <w:proofErr w:type="spellStart"/>
            <w:r w:rsidRPr="006573DF">
              <w:rPr>
                <w:lang w:val="en-US"/>
              </w:rPr>
              <w:t>velit</w:t>
            </w:r>
            <w:proofErr w:type="spellEnd"/>
            <w:r w:rsidRPr="006573DF">
              <w:rPr>
                <w:lang w:val="en-US"/>
              </w:rPr>
              <w:t xml:space="preserve"> </w:t>
            </w:r>
            <w:proofErr w:type="spellStart"/>
            <w:r w:rsidRPr="006573DF">
              <w:rPr>
                <w:lang w:val="en-US"/>
              </w:rPr>
              <w:t>euismod</w:t>
            </w:r>
            <w:proofErr w:type="spellEnd"/>
            <w:r w:rsidRPr="006573DF">
              <w:rPr>
                <w:lang w:val="en-US"/>
              </w:rPr>
              <w:t xml:space="preserve">, </w:t>
            </w:r>
            <w:proofErr w:type="spellStart"/>
            <w:r w:rsidRPr="006573DF">
              <w:rPr>
                <w:lang w:val="en-US"/>
              </w:rPr>
              <w:t>ultrices</w:t>
            </w:r>
            <w:proofErr w:type="spellEnd"/>
            <w:r w:rsidRPr="006573DF">
              <w:rPr>
                <w:lang w:val="en-US"/>
              </w:rPr>
              <w:t xml:space="preserve"> </w:t>
            </w:r>
            <w:proofErr w:type="spellStart"/>
            <w:r w:rsidRPr="006573DF">
              <w:rPr>
                <w:lang w:val="en-US"/>
              </w:rPr>
              <w:t>nisl</w:t>
            </w:r>
            <w:proofErr w:type="spellEnd"/>
            <w:r w:rsidRPr="006573DF">
              <w:rPr>
                <w:lang w:val="en-US"/>
              </w:rPr>
              <w:t xml:space="preserve"> id, </w:t>
            </w:r>
            <w:proofErr w:type="spellStart"/>
            <w:r w:rsidRPr="006573DF">
              <w:rPr>
                <w:lang w:val="en-US"/>
              </w:rPr>
              <w:t>euismod</w:t>
            </w:r>
            <w:proofErr w:type="spellEnd"/>
            <w:r w:rsidRPr="006573DF">
              <w:rPr>
                <w:lang w:val="en-US"/>
              </w:rPr>
              <w:t xml:space="preserve"> </w:t>
            </w:r>
            <w:proofErr w:type="spellStart"/>
            <w:r w:rsidRPr="006573DF">
              <w:rPr>
                <w:lang w:val="en-US"/>
              </w:rPr>
              <w:t>nunc</w:t>
            </w:r>
            <w:proofErr w:type="spellEnd"/>
            <w:r w:rsidRPr="006573DF">
              <w:rPr>
                <w:lang w:val="en-US"/>
              </w:rPr>
              <w:t>.</w:t>
            </w:r>
          </w:p>
        </w:tc>
      </w:tr>
      <w:tr w:rsidR="00263832" w:rsidRPr="000434F7" w14:paraId="42E8E798" w14:textId="77777777" w:rsidTr="00EF58CC">
        <w:trPr>
          <w:trHeight w:val="1410"/>
        </w:trPr>
        <w:tc>
          <w:tcPr>
            <w:tcW w:w="1051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FF005C9" w14:textId="77777777" w:rsidR="006278DC" w:rsidRPr="006278DC" w:rsidRDefault="00263832" w:rsidP="006278DC">
            <w:pPr>
              <w:pStyle w:val="Ttulo1"/>
              <w:spacing w:line="360" w:lineRule="auto"/>
              <w:rPr>
                <w:b w:val="0"/>
                <w:bCs w:val="0"/>
                <w:szCs w:val="22"/>
              </w:rPr>
            </w:pPr>
            <w:r w:rsidRPr="007B74ED">
              <w:t xml:space="preserve">02. </w:t>
            </w:r>
            <w:r w:rsidR="006278DC">
              <w:rPr>
                <w:b w:val="0"/>
                <w:bCs w:val="0"/>
                <w:szCs w:val="22"/>
              </w:rPr>
              <w:t>Evidencie uma situação</w:t>
            </w:r>
            <w:r w:rsidR="00235202">
              <w:rPr>
                <w:b w:val="0"/>
                <w:bCs w:val="0"/>
                <w:szCs w:val="22"/>
              </w:rPr>
              <w:t xml:space="preserve">, enquanto engenheira, que tenha sido impactante na sua profissão e na sociedade </w:t>
            </w:r>
            <w:r w:rsidR="00235202" w:rsidRPr="00235202">
              <w:rPr>
                <w:b w:val="0"/>
                <w:bCs w:val="0"/>
                <w:sz w:val="18"/>
                <w:szCs w:val="18"/>
              </w:rPr>
              <w:t>(máximo 6 linhas).</w:t>
            </w:r>
          </w:p>
          <w:p w14:paraId="361AF2FF" w14:textId="77777777" w:rsidR="00263832" w:rsidRPr="006573DF" w:rsidRDefault="00263832" w:rsidP="00EF58CC">
            <w:pPr>
              <w:pStyle w:val="Ttulo1"/>
              <w:rPr>
                <w:b w:val="0"/>
                <w:bCs w:val="0"/>
                <w:noProof/>
                <w:sz w:val="18"/>
                <w:szCs w:val="18"/>
                <w:lang w:val="en-US"/>
              </w:rPr>
            </w:pPr>
            <w:r w:rsidRPr="007B74ED">
              <w:rPr>
                <w:b w:val="0"/>
                <w:bCs w:val="0"/>
                <w:sz w:val="18"/>
                <w:szCs w:val="18"/>
                <w:lang w:val="en-US"/>
              </w:rPr>
              <w:t xml:space="preserve">Lorem ipsum dolor sit </w:t>
            </w:r>
            <w:proofErr w:type="spellStart"/>
            <w:r w:rsidRPr="007B74ED">
              <w:rPr>
                <w:b w:val="0"/>
                <w:bCs w:val="0"/>
                <w:sz w:val="18"/>
                <w:szCs w:val="18"/>
                <w:lang w:val="en-US"/>
              </w:rPr>
              <w:t>amet</w:t>
            </w:r>
            <w:proofErr w:type="spellEnd"/>
            <w:r w:rsidRPr="007B74ED">
              <w:rPr>
                <w:b w:val="0"/>
                <w:bCs w:val="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B74ED">
              <w:rPr>
                <w:b w:val="0"/>
                <w:bCs w:val="0"/>
                <w:sz w:val="18"/>
                <w:szCs w:val="18"/>
                <w:lang w:val="en-US"/>
              </w:rPr>
              <w:t>consectetur</w:t>
            </w:r>
            <w:proofErr w:type="spellEnd"/>
            <w:r w:rsidRPr="007B74ED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74ED">
              <w:rPr>
                <w:b w:val="0"/>
                <w:bCs w:val="0"/>
                <w:sz w:val="18"/>
                <w:szCs w:val="18"/>
                <w:lang w:val="en-US"/>
              </w:rPr>
              <w:t>adipiscing</w:t>
            </w:r>
            <w:proofErr w:type="spellEnd"/>
            <w:r w:rsidRPr="007B74ED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74ED">
              <w:rPr>
                <w:b w:val="0"/>
                <w:bCs w:val="0"/>
                <w:sz w:val="18"/>
                <w:szCs w:val="18"/>
                <w:lang w:val="en-US"/>
              </w:rPr>
              <w:t>elit</w:t>
            </w:r>
            <w:proofErr w:type="spellEnd"/>
            <w:r w:rsidRPr="007B74ED">
              <w:rPr>
                <w:b w:val="0"/>
                <w:bCs w:val="0"/>
                <w:sz w:val="18"/>
                <w:szCs w:val="18"/>
                <w:lang w:val="en-US"/>
              </w:rPr>
              <w:t xml:space="preserve">. </w:t>
            </w:r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Nam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tristique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mauris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in pharetra.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Vestibulum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accumsan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quam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quis eros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tincidunt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mattis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.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Pellentesque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habitant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morbi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tristique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senectus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et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netus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et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malesuada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fames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ac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turpis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egestas. </w:t>
            </w:r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Vestibulum at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felis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at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velit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maximus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interdum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ut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et diam.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Suspendisse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vel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pellentesque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erat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. Sed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sollicitudin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augue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posuere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elit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sodales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rhoncus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. Aenean vitae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velit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euismod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ultrices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nisl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id,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euismod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nunc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.</w:t>
            </w:r>
          </w:p>
        </w:tc>
      </w:tr>
      <w:tr w:rsidR="00263832" w:rsidRPr="000434F7" w14:paraId="13D87CF7" w14:textId="77777777" w:rsidTr="00EF58CC">
        <w:trPr>
          <w:trHeight w:val="1488"/>
        </w:trPr>
        <w:tc>
          <w:tcPr>
            <w:tcW w:w="1051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C098C94" w14:textId="77777777" w:rsidR="00263832" w:rsidRDefault="00263832" w:rsidP="00EF58CC">
            <w:pPr>
              <w:pStyle w:val="Ttulo1"/>
              <w:spacing w:line="360" w:lineRule="auto"/>
            </w:pPr>
            <w:r>
              <w:t xml:space="preserve">03. </w:t>
            </w:r>
            <w:r w:rsidR="007B74ED" w:rsidRPr="007B74ED">
              <w:rPr>
                <w:b w:val="0"/>
                <w:bCs w:val="0"/>
                <w:szCs w:val="22"/>
              </w:rPr>
              <w:t>Quais os principais desafios q</w:t>
            </w:r>
            <w:r w:rsidR="007B74ED">
              <w:rPr>
                <w:b w:val="0"/>
                <w:bCs w:val="0"/>
                <w:szCs w:val="22"/>
              </w:rPr>
              <w:t>ue encontra diariamente na sua profissão?</w:t>
            </w:r>
            <w:r w:rsidR="00235202">
              <w:rPr>
                <w:b w:val="0"/>
                <w:bCs w:val="0"/>
                <w:szCs w:val="22"/>
              </w:rPr>
              <w:t xml:space="preserve"> </w:t>
            </w:r>
            <w:r w:rsidR="00235202" w:rsidRPr="00235202">
              <w:rPr>
                <w:b w:val="0"/>
                <w:bCs w:val="0"/>
                <w:sz w:val="18"/>
                <w:szCs w:val="18"/>
              </w:rPr>
              <w:t xml:space="preserve">(máximo </w:t>
            </w:r>
            <w:r w:rsidR="00235202">
              <w:rPr>
                <w:b w:val="0"/>
                <w:bCs w:val="0"/>
                <w:sz w:val="18"/>
                <w:szCs w:val="18"/>
              </w:rPr>
              <w:t>4</w:t>
            </w:r>
            <w:r w:rsidR="00235202" w:rsidRPr="00235202">
              <w:rPr>
                <w:b w:val="0"/>
                <w:bCs w:val="0"/>
                <w:sz w:val="18"/>
                <w:szCs w:val="18"/>
              </w:rPr>
              <w:t xml:space="preserve"> linhas)</w:t>
            </w:r>
          </w:p>
          <w:p w14:paraId="15630C38" w14:textId="77777777" w:rsidR="00263832" w:rsidRPr="006573DF" w:rsidRDefault="00263832" w:rsidP="00EF58CC">
            <w:pPr>
              <w:pStyle w:val="Ttulo1"/>
              <w:rPr>
                <w:noProof/>
                <w:lang w:val="en-US"/>
              </w:rPr>
            </w:pPr>
            <w:r w:rsidRPr="000434F7">
              <w:rPr>
                <w:b w:val="0"/>
                <w:bCs w:val="0"/>
                <w:sz w:val="18"/>
                <w:szCs w:val="18"/>
              </w:rPr>
              <w:t xml:space="preserve">Lorem ipsum dolor sit amet, consectetur adipiscing elit. </w:t>
            </w:r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Nam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tristique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mauris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in pharetra.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Vestibulum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accumsan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quam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quis eros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tincidunt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mattis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.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Pellentesque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habitant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morbi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tristique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senectus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et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netus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et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malesuada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fames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ac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turpis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egestas. </w:t>
            </w:r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Vestibulum at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felis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at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velit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maximus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interdum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ut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et diam.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Suspendisse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vel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pellentesque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erat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. Sed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sollicitudin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augue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posuere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elit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sodales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rhoncus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. Aenean vitae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velit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euismod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ultrices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nisl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id,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euismod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nunc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.</w:t>
            </w:r>
          </w:p>
        </w:tc>
      </w:tr>
      <w:tr w:rsidR="00263832" w:rsidRPr="000434F7" w14:paraId="3457C784" w14:textId="77777777" w:rsidTr="00EF58CC">
        <w:trPr>
          <w:trHeight w:val="1428"/>
        </w:trPr>
        <w:tc>
          <w:tcPr>
            <w:tcW w:w="10513" w:type="dxa"/>
            <w:gridSpan w:val="2"/>
            <w:tcBorders>
              <w:top w:val="single" w:sz="4" w:space="0" w:color="000000" w:themeColor="text1"/>
            </w:tcBorders>
          </w:tcPr>
          <w:p w14:paraId="733EC12E" w14:textId="4B329518" w:rsidR="00263832" w:rsidRPr="007B74ED" w:rsidRDefault="00263832" w:rsidP="00EF58CC">
            <w:pPr>
              <w:pStyle w:val="Ttulo1"/>
              <w:spacing w:line="360" w:lineRule="auto"/>
            </w:pPr>
            <w:r w:rsidRPr="007B74ED">
              <w:t xml:space="preserve">04. </w:t>
            </w:r>
            <w:r w:rsidR="000434F7">
              <w:rPr>
                <w:b w:val="0"/>
                <w:bCs w:val="0"/>
                <w:szCs w:val="22"/>
              </w:rPr>
              <w:t>Como motivaria</w:t>
            </w:r>
            <w:r w:rsidR="007B74ED">
              <w:rPr>
                <w:b w:val="0"/>
                <w:bCs w:val="0"/>
                <w:szCs w:val="22"/>
              </w:rPr>
              <w:t xml:space="preserve"> uma jovem </w:t>
            </w:r>
            <w:r w:rsidR="000434F7">
              <w:rPr>
                <w:b w:val="0"/>
                <w:bCs w:val="0"/>
                <w:szCs w:val="22"/>
              </w:rPr>
              <w:t>a</w:t>
            </w:r>
            <w:r w:rsidR="007B74ED">
              <w:rPr>
                <w:b w:val="0"/>
                <w:bCs w:val="0"/>
                <w:szCs w:val="22"/>
              </w:rPr>
              <w:t xml:space="preserve"> optar pela profissão de Engenheira?</w:t>
            </w:r>
            <w:r w:rsidR="00235202">
              <w:rPr>
                <w:b w:val="0"/>
                <w:bCs w:val="0"/>
                <w:szCs w:val="22"/>
              </w:rPr>
              <w:t xml:space="preserve"> </w:t>
            </w:r>
            <w:r w:rsidR="00235202" w:rsidRPr="00235202">
              <w:rPr>
                <w:b w:val="0"/>
                <w:bCs w:val="0"/>
                <w:sz w:val="18"/>
                <w:szCs w:val="18"/>
              </w:rPr>
              <w:t xml:space="preserve">(máximo </w:t>
            </w:r>
            <w:r w:rsidR="00235202">
              <w:rPr>
                <w:b w:val="0"/>
                <w:bCs w:val="0"/>
                <w:sz w:val="18"/>
                <w:szCs w:val="18"/>
              </w:rPr>
              <w:t>4</w:t>
            </w:r>
            <w:r w:rsidR="00235202" w:rsidRPr="00235202">
              <w:rPr>
                <w:b w:val="0"/>
                <w:bCs w:val="0"/>
                <w:sz w:val="18"/>
                <w:szCs w:val="18"/>
              </w:rPr>
              <w:t xml:space="preserve"> linhas)</w:t>
            </w:r>
          </w:p>
          <w:p w14:paraId="4985FD6B" w14:textId="77777777" w:rsidR="00263832" w:rsidRPr="006573DF" w:rsidRDefault="00263832" w:rsidP="00EF58CC">
            <w:pPr>
              <w:pStyle w:val="Ttulo1"/>
              <w:rPr>
                <w:noProof/>
                <w:lang w:val="en-US"/>
              </w:rPr>
            </w:pPr>
            <w:r w:rsidRPr="000434F7">
              <w:rPr>
                <w:b w:val="0"/>
                <w:bCs w:val="0"/>
                <w:sz w:val="18"/>
                <w:szCs w:val="18"/>
              </w:rPr>
              <w:t xml:space="preserve">Lorem ipsum dolor sit amet, consectetur adipiscing elit. </w:t>
            </w:r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Nam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tristique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mauris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in pharetra.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Vestibulum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accumsan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quam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quis eros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tincidunt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mattis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.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Pellentesque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habitant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morbi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tristique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senectus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et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netus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et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malesuada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fames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ac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</w:rPr>
              <w:t>turpis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</w:rPr>
              <w:t xml:space="preserve"> egestas. </w:t>
            </w:r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Vestibulum at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felis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at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velit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maximus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interdum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ut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et diam.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Suspendisse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vel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pellentesque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erat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. Sed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sollicitudin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augue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posuere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elit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sodales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rhoncus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. Aenean vitae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velit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euismod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ultrices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nisl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id,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euismod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nunc</w:t>
            </w:r>
            <w:proofErr w:type="spellEnd"/>
            <w:r w:rsidRPr="006573DF">
              <w:rPr>
                <w:b w:val="0"/>
                <w:bCs w:val="0"/>
                <w:sz w:val="18"/>
                <w:szCs w:val="18"/>
                <w:lang w:val="en-US"/>
              </w:rPr>
              <w:t>.</w:t>
            </w:r>
          </w:p>
        </w:tc>
      </w:tr>
    </w:tbl>
    <w:p w14:paraId="268DDE08" w14:textId="77777777" w:rsidR="005D173E" w:rsidRPr="005D173E" w:rsidRDefault="005D173E" w:rsidP="005D173E">
      <w:pPr>
        <w:tabs>
          <w:tab w:val="left" w:pos="3438"/>
        </w:tabs>
        <w:rPr>
          <w:lang w:val="en-US"/>
        </w:rPr>
      </w:pPr>
    </w:p>
    <w:sectPr w:rsidR="005D173E" w:rsidRPr="005D173E" w:rsidSect="005D1584">
      <w:pgSz w:w="11906" w:h="16838" w:code="9"/>
      <w:pgMar w:top="720" w:right="731" w:bottom="289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6DF9" w14:textId="77777777" w:rsidR="000434F7" w:rsidRDefault="000434F7" w:rsidP="002F6CB9">
      <w:pPr>
        <w:spacing w:line="240" w:lineRule="auto"/>
      </w:pPr>
      <w:r>
        <w:separator/>
      </w:r>
    </w:p>
  </w:endnote>
  <w:endnote w:type="continuationSeparator" w:id="0">
    <w:p w14:paraId="5593F98B" w14:textId="77777777" w:rsidR="000434F7" w:rsidRDefault="000434F7" w:rsidP="002F6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72D34" w14:textId="77777777" w:rsidR="000434F7" w:rsidRDefault="000434F7" w:rsidP="002F6CB9">
      <w:pPr>
        <w:spacing w:line="240" w:lineRule="auto"/>
      </w:pPr>
      <w:r>
        <w:separator/>
      </w:r>
    </w:p>
  </w:footnote>
  <w:footnote w:type="continuationSeparator" w:id="0">
    <w:p w14:paraId="25D8224B" w14:textId="77777777" w:rsidR="000434F7" w:rsidRDefault="000434F7" w:rsidP="002F6C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A7F2D0E"/>
    <w:multiLevelType w:val="hybridMultilevel"/>
    <w:tmpl w:val="828CD910"/>
    <w:lvl w:ilvl="0" w:tplc="C35E7442">
      <w:start w:val="1"/>
      <w:numFmt w:val="bullet"/>
      <w:pStyle w:val="MarcadelistaCompetncia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181049327">
    <w:abstractNumId w:val="2"/>
  </w:num>
  <w:num w:numId="2" w16cid:durableId="455565572">
    <w:abstractNumId w:val="4"/>
  </w:num>
  <w:num w:numId="3" w16cid:durableId="1144807868">
    <w:abstractNumId w:val="3"/>
  </w:num>
  <w:num w:numId="4" w16cid:durableId="1347637151">
    <w:abstractNumId w:val="0"/>
  </w:num>
  <w:num w:numId="5" w16cid:durableId="1010184603">
    <w:abstractNumId w:val="1"/>
  </w:num>
  <w:num w:numId="6" w16cid:durableId="3454069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F7"/>
    <w:rsid w:val="000434F7"/>
    <w:rsid w:val="000471A5"/>
    <w:rsid w:val="00047507"/>
    <w:rsid w:val="000746AE"/>
    <w:rsid w:val="0017049C"/>
    <w:rsid w:val="00182335"/>
    <w:rsid w:val="00235202"/>
    <w:rsid w:val="00263832"/>
    <w:rsid w:val="00292A11"/>
    <w:rsid w:val="00293C9B"/>
    <w:rsid w:val="002F6CB9"/>
    <w:rsid w:val="00340C75"/>
    <w:rsid w:val="00364E63"/>
    <w:rsid w:val="00392EE9"/>
    <w:rsid w:val="003E6D64"/>
    <w:rsid w:val="00410F37"/>
    <w:rsid w:val="00417391"/>
    <w:rsid w:val="004850B2"/>
    <w:rsid w:val="00494D93"/>
    <w:rsid w:val="00504AB8"/>
    <w:rsid w:val="005A05E2"/>
    <w:rsid w:val="005D03BE"/>
    <w:rsid w:val="005D1584"/>
    <w:rsid w:val="005D173E"/>
    <w:rsid w:val="005D49CA"/>
    <w:rsid w:val="006278DC"/>
    <w:rsid w:val="006573DF"/>
    <w:rsid w:val="006B3BC2"/>
    <w:rsid w:val="006D41D6"/>
    <w:rsid w:val="00726BC1"/>
    <w:rsid w:val="007466F4"/>
    <w:rsid w:val="00762A45"/>
    <w:rsid w:val="00765422"/>
    <w:rsid w:val="007A242C"/>
    <w:rsid w:val="007B74ED"/>
    <w:rsid w:val="007C0465"/>
    <w:rsid w:val="007C0CF2"/>
    <w:rsid w:val="007D294F"/>
    <w:rsid w:val="00816DDE"/>
    <w:rsid w:val="00851431"/>
    <w:rsid w:val="008539E9"/>
    <w:rsid w:val="0086291E"/>
    <w:rsid w:val="008B7DE2"/>
    <w:rsid w:val="009200F5"/>
    <w:rsid w:val="009555E2"/>
    <w:rsid w:val="009A16E4"/>
    <w:rsid w:val="009C1962"/>
    <w:rsid w:val="00A22B94"/>
    <w:rsid w:val="00A635D5"/>
    <w:rsid w:val="00A82D03"/>
    <w:rsid w:val="00B80EE9"/>
    <w:rsid w:val="00BC0E27"/>
    <w:rsid w:val="00BC3C1B"/>
    <w:rsid w:val="00C764ED"/>
    <w:rsid w:val="00C8183F"/>
    <w:rsid w:val="00C83E97"/>
    <w:rsid w:val="00D87E03"/>
    <w:rsid w:val="00DB29DA"/>
    <w:rsid w:val="00E0388A"/>
    <w:rsid w:val="00E3536C"/>
    <w:rsid w:val="00E6525B"/>
    <w:rsid w:val="00E8269A"/>
    <w:rsid w:val="00E97CB2"/>
    <w:rsid w:val="00ED1CB3"/>
    <w:rsid w:val="00ED6E70"/>
    <w:rsid w:val="00EF10F2"/>
    <w:rsid w:val="00F31058"/>
    <w:rsid w:val="00F41ACF"/>
    <w:rsid w:val="00F5689F"/>
    <w:rsid w:val="00F7064C"/>
    <w:rsid w:val="00F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61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sz w:val="18"/>
        <w:szCs w:val="16"/>
        <w:lang w:val="pt-P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E27"/>
    <w:pPr>
      <w:spacing w:line="312" w:lineRule="auto"/>
    </w:pPr>
  </w:style>
  <w:style w:type="paragraph" w:styleId="Ttulo1">
    <w:name w:val="heading 1"/>
    <w:basedOn w:val="Normal"/>
    <w:next w:val="Normal"/>
    <w:link w:val="Ttulo1Carter"/>
    <w:uiPriority w:val="9"/>
    <w:qFormat/>
    <w:rsid w:val="00BC3C1B"/>
    <w:pPr>
      <w:spacing w:before="120" w:after="170" w:line="240" w:lineRule="auto"/>
      <w:outlineLvl w:val="0"/>
    </w:pPr>
    <w:rPr>
      <w:b/>
      <w:bCs/>
      <w:sz w:val="22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qFormat/>
    <w:rsid w:val="00EF10F2"/>
    <w:pPr>
      <w:spacing w:before="134"/>
      <w:ind w:left="80"/>
      <w:outlineLvl w:val="1"/>
    </w:pPr>
    <w:rPr>
      <w:sz w:val="43"/>
    </w:rPr>
  </w:style>
  <w:style w:type="paragraph" w:styleId="Ttulo3">
    <w:name w:val="heading 3"/>
    <w:aliases w:val="Heading 3 Section Category"/>
    <w:basedOn w:val="Normal"/>
    <w:next w:val="Normal"/>
    <w:link w:val="Ttulo3Carter"/>
    <w:uiPriority w:val="9"/>
    <w:semiHidden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Ttulo4">
    <w:name w:val="heading 4"/>
    <w:aliases w:val="Heading 4 Job Title"/>
    <w:basedOn w:val="Normal"/>
    <w:next w:val="Normal"/>
    <w:link w:val="Ttulo4Carter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semiHidden/>
    <w:qFormat/>
    <w:rsid w:val="00EF10F2"/>
  </w:style>
  <w:style w:type="paragraph" w:styleId="PargrafodaLista">
    <w:name w:val="List Paragraph"/>
    <w:basedOn w:val="Normal"/>
    <w:uiPriority w:val="1"/>
    <w:semiHidden/>
    <w:qFormat/>
  </w:style>
  <w:style w:type="paragraph" w:customStyle="1" w:styleId="PargrafodeTabela">
    <w:name w:val="Parágrafo de Tabela"/>
    <w:basedOn w:val="Normal"/>
    <w:uiPriority w:val="1"/>
    <w:semiHidden/>
    <w:qFormat/>
  </w:style>
  <w:style w:type="character" w:customStyle="1" w:styleId="Ttulo1Carter">
    <w:name w:val="Título 1 Caráter"/>
    <w:basedOn w:val="Tipodeletrapredefinidodopargrafo"/>
    <w:link w:val="Ttulo1"/>
    <w:uiPriority w:val="9"/>
    <w:rsid w:val="00BC3C1B"/>
    <w:rPr>
      <w:rFonts w:eastAsia="Arial" w:cs="Arial"/>
      <w:b/>
      <w:bCs/>
      <w:szCs w:val="40"/>
      <w:lang w:bidi="en-US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Ttulo3Carter">
    <w:name w:val="Título 3 Caráter"/>
    <w:aliases w:val="Heading 3 Section Category Caráter"/>
    <w:basedOn w:val="Tipodeletrapredefinidodopargrafo"/>
    <w:link w:val="Ttulo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Ttulo4Carter">
    <w:name w:val="Título 4 Caráter"/>
    <w:aliases w:val="Heading 4 Job Title Caráter"/>
    <w:basedOn w:val="Tipodeletrapredefinidodopargrafo"/>
    <w:link w:val="Ttulo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InformaesdeContacto">
    <w:name w:val="Informações de Contacto"/>
    <w:basedOn w:val="Normal"/>
    <w:qFormat/>
    <w:rsid w:val="00BC3C1B"/>
  </w:style>
  <w:style w:type="paragraph" w:customStyle="1" w:styleId="CompetnciasMarcadelista">
    <w:name w:val="Competências Marca de lista"/>
    <w:basedOn w:val="MarcadelistaCompetncias"/>
    <w:qFormat/>
    <w:rsid w:val="00BC3C1B"/>
  </w:style>
  <w:style w:type="paragraph" w:customStyle="1" w:styleId="MarcadelistaCompetncias">
    <w:name w:val="Marca de lista Competências"/>
    <w:basedOn w:val="InformaesdeContacto"/>
    <w:semiHidden/>
    <w:qFormat/>
    <w:rsid w:val="00EF10F2"/>
    <w:pPr>
      <w:numPr>
        <w:numId w:val="5"/>
      </w:numPr>
    </w:pPr>
  </w:style>
  <w:style w:type="paragraph" w:styleId="Ttulo">
    <w:name w:val="Title"/>
    <w:basedOn w:val="Normal"/>
    <w:next w:val="Normal"/>
    <w:link w:val="TtuloCarter"/>
    <w:uiPriority w:val="10"/>
    <w:qFormat/>
    <w:rsid w:val="00BC3C1B"/>
    <w:pPr>
      <w:spacing w:line="185" w:lineRule="auto"/>
      <w:outlineLvl w:val="0"/>
    </w:pPr>
    <w:rPr>
      <w:rFonts w:asciiTheme="majorHAnsi" w:hAnsiTheme="majorHAnsi"/>
      <w:b/>
      <w:sz w:val="7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C3C1B"/>
    <w:rPr>
      <w:rFonts w:asciiTheme="majorHAnsi" w:eastAsia="Arial" w:hAnsiTheme="majorHAnsi" w:cs="Arial"/>
      <w:b/>
      <w:sz w:val="72"/>
      <w:szCs w:val="16"/>
      <w:lang w:bidi="en-US"/>
    </w:rPr>
  </w:style>
  <w:style w:type="character" w:customStyle="1" w:styleId="LocalizaodotrabalhoItlico">
    <w:name w:val="Localização do trabalho Itálico"/>
    <w:basedOn w:val="Tipodeletrapredefinidodopargrafo"/>
    <w:uiPriority w:val="1"/>
    <w:semiHidden/>
    <w:qFormat/>
    <w:rsid w:val="00EF10F2"/>
    <w:rPr>
      <w:i/>
      <w:iCs/>
    </w:rPr>
  </w:style>
  <w:style w:type="character" w:customStyle="1" w:styleId="TrabalhoItlico">
    <w:name w:val="Trabalho Itálico"/>
    <w:basedOn w:val="Tipodeletrapredefinidodopargrafo"/>
    <w:uiPriority w:val="1"/>
    <w:semiHidden/>
    <w:qFormat/>
    <w:rsid w:val="00EF10F2"/>
    <w:rPr>
      <w:i/>
      <w:iCs/>
    </w:rPr>
  </w:style>
  <w:style w:type="paragraph" w:customStyle="1" w:styleId="Corpo">
    <w:name w:val="Corpo"/>
    <w:basedOn w:val="Normal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color w:val="000000"/>
    </w:rPr>
  </w:style>
  <w:style w:type="paragraph" w:customStyle="1" w:styleId="MarcasdeListaCorpo">
    <w:name w:val="Marcas de Lista Corpo"/>
    <w:basedOn w:val="Corpo"/>
    <w:uiPriority w:val="99"/>
    <w:semiHidden/>
    <w:rsid w:val="00EF10F2"/>
    <w:pPr>
      <w:ind w:left="180" w:hanging="180"/>
    </w:pPr>
  </w:style>
  <w:style w:type="paragraph" w:styleId="Subttulo">
    <w:name w:val="Subtitle"/>
    <w:basedOn w:val="Normal"/>
    <w:next w:val="Normal"/>
    <w:link w:val="SubttuloCarter"/>
    <w:uiPriority w:val="11"/>
    <w:qFormat/>
    <w:rsid w:val="00BC3C1B"/>
    <w:pPr>
      <w:spacing w:after="120"/>
      <w:outlineLvl w:val="1"/>
    </w:pPr>
    <w:rPr>
      <w:rFonts w:asciiTheme="majorHAnsi" w:hAnsiTheme="majorHAnsi"/>
      <w:b/>
      <w:sz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C3C1B"/>
    <w:rPr>
      <w:rFonts w:asciiTheme="majorHAnsi" w:eastAsia="Arial" w:hAnsiTheme="majorHAnsi" w:cs="Arial"/>
      <w:b/>
      <w:sz w:val="28"/>
      <w:szCs w:val="16"/>
      <w:lang w:bidi="en-US"/>
    </w:rPr>
  </w:style>
  <w:style w:type="character" w:styleId="TextodoMarcadordePosio">
    <w:name w:val="Placeholder Text"/>
    <w:basedOn w:val="Tipodeletrapredefinidodopargrafo"/>
    <w:uiPriority w:val="99"/>
    <w:semiHidden/>
    <w:rsid w:val="00F5689F"/>
    <w:rPr>
      <w:color w:val="808080"/>
    </w:rPr>
  </w:style>
  <w:style w:type="table" w:styleId="TabelacomGrelha">
    <w:name w:val="Table Grid"/>
    <w:basedOn w:val="Tabelanormal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F5689F"/>
    <w:rPr>
      <w:color w:val="4495A2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Intervalodedata">
    <w:name w:val="Intervalo de data"/>
    <w:basedOn w:val="Normal"/>
    <w:qFormat/>
    <w:rsid w:val="00BC3C1B"/>
    <w:pPr>
      <w:spacing w:before="170"/>
      <w:ind w:left="14"/>
    </w:pPr>
    <w:rPr>
      <w:szCs w:val="24"/>
    </w:rPr>
  </w:style>
  <w:style w:type="paragraph" w:customStyle="1" w:styleId="CargoeGrau">
    <w:name w:val="Cargo e Grau"/>
    <w:basedOn w:val="Normal"/>
    <w:qFormat/>
    <w:rsid w:val="00BC3C1B"/>
    <w:rPr>
      <w:b/>
      <w:sz w:val="22"/>
    </w:rPr>
  </w:style>
  <w:style w:type="character" w:customStyle="1" w:styleId="NomedaEmpresa">
    <w:name w:val="Nome da Empresa"/>
    <w:basedOn w:val="Tipodeletrapredefinidodopargrafo"/>
    <w:uiPriority w:val="1"/>
    <w:qFormat/>
    <w:rsid w:val="00BC3C1B"/>
    <w:rPr>
      <w:b/>
      <w:i/>
    </w:rPr>
  </w:style>
  <w:style w:type="paragraph" w:customStyle="1" w:styleId="NomedoEstabelecimentodeEnsino">
    <w:name w:val="Nome do Estabelecimento de Ensino"/>
    <w:basedOn w:val="Normal"/>
    <w:qFormat/>
    <w:rsid w:val="00D87E03"/>
    <w:pPr>
      <w:spacing w:line="240" w:lineRule="auto"/>
      <w:ind w:left="14"/>
    </w:pPr>
    <w:rPr>
      <w:sz w:val="20"/>
      <w:szCs w:val="20"/>
    </w:rPr>
  </w:style>
  <w:style w:type="paragraph" w:styleId="Cabealho">
    <w:name w:val="header"/>
    <w:basedOn w:val="Normal"/>
    <w:link w:val="CabealhoCarter"/>
    <w:uiPriority w:val="99"/>
    <w:semiHidden/>
    <w:rsid w:val="002F6CB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BC0E27"/>
    <w:rPr>
      <w:rFonts w:eastAsia="Arial" w:cs="Arial"/>
      <w:sz w:val="18"/>
      <w:szCs w:val="16"/>
      <w:lang w:bidi="en-US"/>
    </w:rPr>
  </w:style>
  <w:style w:type="paragraph" w:styleId="Rodap">
    <w:name w:val="footer"/>
    <w:basedOn w:val="Normal"/>
    <w:link w:val="RodapCarter"/>
    <w:uiPriority w:val="99"/>
    <w:semiHidden/>
    <w:rsid w:val="002F6CB9"/>
    <w:pPr>
      <w:tabs>
        <w:tab w:val="center" w:pos="4680"/>
        <w:tab w:val="right" w:pos="9360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BC0E27"/>
    <w:rPr>
      <w:rFonts w:eastAsia="Arial" w:cs="Arial"/>
      <w:sz w:val="18"/>
      <w:szCs w:val="16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A05E2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05E2"/>
    <w:rPr>
      <w:rFonts w:ascii="Segoe UI" w:eastAsia="Arial" w:hAnsi="Segoe UI" w:cs="Segoe UI"/>
      <w:color w:val="231F20"/>
      <w:sz w:val="18"/>
      <w:szCs w:val="18"/>
      <w:lang w:bidi="en-US"/>
    </w:rPr>
  </w:style>
  <w:style w:type="paragraph" w:styleId="Reviso">
    <w:name w:val="Revision"/>
    <w:hidden/>
    <w:uiPriority w:val="99"/>
    <w:semiHidden/>
    <w:rsid w:val="007C0465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IGUALDADE%20G&#201;NERO\Template%20Question&#225;rio%20Mulheres%20na%20Engenharia.dotx" TargetMode="External"/></Relationship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66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3148A14-F4FE-4B4B-AB5F-2FA0145D01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08675-6427-8443-910F-876B92E3D2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43B521-E1C8-4365-A715-C5D28D2FD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E08641-7AD5-4AB2-AD53-CAF033CF252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Questionário Mulheres na Engenharia</Template>
  <TotalTime>0</TotalTime>
  <Pages>1</Pages>
  <Words>376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2023-11-10T13:57:00Z</dcterms:created>
  <dcterms:modified xsi:type="dcterms:W3CDTF">2023-11-10T13:57:00Z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